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C2" w:rsidRPr="00F2260C" w:rsidRDefault="004E39C2" w:rsidP="00F2260C">
      <w:pPr>
        <w:pStyle w:val="Nagwek1"/>
        <w:jc w:val="center"/>
      </w:pPr>
      <w:r>
        <w:t>Wniosek o przyjęcie</w:t>
      </w:r>
      <w:r w:rsidR="00F2260C">
        <w:t xml:space="preserve"> do szkoły</w:t>
      </w:r>
    </w:p>
    <w:p w:rsidR="004E39C2" w:rsidRDefault="004E39C2" w:rsidP="00FD736D">
      <w:pPr>
        <w:spacing w:line="360" w:lineRule="auto"/>
      </w:pPr>
    </w:p>
    <w:p w:rsidR="004E39C2" w:rsidRDefault="00457268" w:rsidP="00457268">
      <w:pPr>
        <w:pStyle w:val="Akapitzlist"/>
        <w:numPr>
          <w:ilvl w:val="0"/>
          <w:numId w:val="3"/>
        </w:numPr>
        <w:spacing w:line="360" w:lineRule="auto"/>
      </w:pPr>
      <w:r>
        <w:t>Nazwisko i imię ________________________________________________________</w:t>
      </w:r>
      <w:r w:rsidR="004E39C2">
        <w:br/>
      </w:r>
    </w:p>
    <w:p w:rsidR="004E39C2" w:rsidRDefault="00457268" w:rsidP="00FD736D">
      <w:pPr>
        <w:numPr>
          <w:ilvl w:val="0"/>
          <w:numId w:val="3"/>
        </w:numPr>
        <w:spacing w:line="360" w:lineRule="auto"/>
      </w:pPr>
      <w:r>
        <w:t>Data urodzenia __________________</w:t>
      </w:r>
      <w:r w:rsidR="00F2260C">
        <w:t xml:space="preserve"> </w:t>
      </w:r>
      <w:r w:rsidR="004E39C2">
        <w:t>Miejsce urodzeni</w:t>
      </w:r>
      <w:r>
        <w:t>a _______________________</w:t>
      </w:r>
      <w:r w:rsidR="004E39C2">
        <w:br/>
      </w:r>
    </w:p>
    <w:p w:rsidR="004E39C2" w:rsidRDefault="004E39C2" w:rsidP="00FD736D">
      <w:pPr>
        <w:numPr>
          <w:ilvl w:val="0"/>
          <w:numId w:val="3"/>
        </w:numPr>
        <w:spacing w:line="360" w:lineRule="auto"/>
      </w:pPr>
      <w:r>
        <w:t>Numer PESE</w:t>
      </w:r>
      <w:r w:rsidR="00457268">
        <w:t>L ucznia ___________________________________________________</w:t>
      </w:r>
      <w:r>
        <w:br/>
      </w:r>
    </w:p>
    <w:p w:rsidR="004E39C2" w:rsidRPr="009E1A2A" w:rsidRDefault="004E39C2" w:rsidP="00FD736D">
      <w:pPr>
        <w:numPr>
          <w:ilvl w:val="0"/>
          <w:numId w:val="2"/>
        </w:numPr>
        <w:spacing w:line="360" w:lineRule="auto"/>
      </w:pPr>
      <w:r>
        <w:t>Miejsce zame</w:t>
      </w:r>
      <w:r w:rsidR="00457268">
        <w:t>ldowania __________________________________________________</w:t>
      </w:r>
    </w:p>
    <w:p w:rsidR="009E1A2A" w:rsidRDefault="009E1A2A" w:rsidP="00FD736D">
      <w:pPr>
        <w:spacing w:line="360" w:lineRule="auto"/>
        <w:ind w:left="720"/>
      </w:pPr>
    </w:p>
    <w:p w:rsidR="004E39C2" w:rsidRDefault="004E39C2" w:rsidP="00FD736D">
      <w:pPr>
        <w:numPr>
          <w:ilvl w:val="0"/>
          <w:numId w:val="2"/>
        </w:numPr>
        <w:spacing w:line="360" w:lineRule="auto"/>
      </w:pPr>
      <w:r>
        <w:t>Miejsce za</w:t>
      </w:r>
      <w:r w:rsidR="00457268">
        <w:t>mieszkania ___________________________________________________</w:t>
      </w:r>
      <w:r>
        <w:br/>
      </w:r>
    </w:p>
    <w:p w:rsidR="004E39C2" w:rsidRDefault="004E39C2" w:rsidP="00FD736D">
      <w:pPr>
        <w:numPr>
          <w:ilvl w:val="0"/>
          <w:numId w:val="1"/>
        </w:numPr>
        <w:spacing w:line="360" w:lineRule="auto"/>
      </w:pPr>
      <w:r>
        <w:t>Adres poczty elek</w:t>
      </w:r>
      <w:r w:rsidR="00457268">
        <w:t>tronicznej ______________________________________________</w:t>
      </w:r>
      <w:r>
        <w:br/>
      </w:r>
    </w:p>
    <w:p w:rsidR="004E39C2" w:rsidRDefault="004E39C2" w:rsidP="00457268">
      <w:pPr>
        <w:numPr>
          <w:ilvl w:val="0"/>
          <w:numId w:val="1"/>
        </w:numPr>
        <w:spacing w:after="240" w:line="360" w:lineRule="auto"/>
      </w:pPr>
      <w:r>
        <w:t>Nazwisko i im</w:t>
      </w:r>
      <w:r w:rsidR="00FD736D">
        <w:t>iona rodziców</w:t>
      </w:r>
      <w:proofErr w:type="gramStart"/>
      <w:r w:rsidR="00F2260C">
        <w:t>:</w:t>
      </w:r>
      <w:r w:rsidR="00F2260C">
        <w:br/>
        <w:t>Ojca</w:t>
      </w:r>
      <w:proofErr w:type="gramEnd"/>
      <w:r w:rsidR="00F2260C">
        <w:t xml:space="preserve"> </w:t>
      </w:r>
      <w:r w:rsidR="00457268">
        <w:t>______________________________</w:t>
      </w:r>
    </w:p>
    <w:p w:rsidR="004E39C2" w:rsidRPr="00F2260C" w:rsidRDefault="00457268" w:rsidP="00F2260C">
      <w:pPr>
        <w:spacing w:after="240" w:line="360" w:lineRule="auto"/>
        <w:ind w:firstLine="706"/>
      </w:pPr>
      <w:r>
        <w:t>Matki _____________________________</w:t>
      </w:r>
    </w:p>
    <w:p w:rsidR="00F2260C" w:rsidRPr="00F2260C" w:rsidRDefault="004E39C2" w:rsidP="00F2260C">
      <w:pPr>
        <w:numPr>
          <w:ilvl w:val="0"/>
          <w:numId w:val="1"/>
        </w:numPr>
        <w:spacing w:line="360" w:lineRule="auto"/>
      </w:pPr>
      <w:r>
        <w:t>Miejsce zamieszka</w:t>
      </w:r>
      <w:r w:rsidR="00FD736D">
        <w:t>nia rodziców</w:t>
      </w:r>
      <w:r w:rsidR="00457268">
        <w:t xml:space="preserve"> ___________________________________________</w:t>
      </w:r>
      <w:r w:rsidR="00457268">
        <w:br/>
        <w:t>_____________________________________________________________________</w:t>
      </w:r>
    </w:p>
    <w:p w:rsidR="00F2260C" w:rsidRPr="00F2260C" w:rsidRDefault="00F2260C" w:rsidP="00F2260C">
      <w:pPr>
        <w:spacing w:line="360" w:lineRule="auto"/>
        <w:ind w:left="720"/>
      </w:pPr>
    </w:p>
    <w:p w:rsidR="009E1A2A" w:rsidRPr="007E6586" w:rsidRDefault="00FD736D" w:rsidP="007E6586">
      <w:pPr>
        <w:numPr>
          <w:ilvl w:val="0"/>
          <w:numId w:val="1"/>
        </w:numPr>
        <w:spacing w:after="240" w:line="360" w:lineRule="auto"/>
      </w:pPr>
      <w:r>
        <w:t>Numer telefonu kontaktowego</w:t>
      </w:r>
      <w:r w:rsidR="007E6586">
        <w:t xml:space="preserve"> </w:t>
      </w:r>
      <w:r>
        <w:t>(stacjonarny)</w:t>
      </w:r>
      <w:r w:rsidR="00457268">
        <w:t>: _________________________________</w:t>
      </w:r>
    </w:p>
    <w:p w:rsidR="004E39C2" w:rsidRPr="009E1A2A" w:rsidRDefault="00457268" w:rsidP="00FD736D">
      <w:pPr>
        <w:spacing w:line="360" w:lineRule="auto"/>
        <w:ind w:firstLine="706"/>
      </w:pPr>
      <w:proofErr w:type="gramStart"/>
      <w:r>
        <w:t>matka-</w:t>
      </w:r>
      <w:proofErr w:type="gramEnd"/>
      <w:r>
        <w:t xml:space="preserve"> ______________________________</w:t>
      </w:r>
    </w:p>
    <w:p w:rsidR="004E39C2" w:rsidRPr="009E1A2A" w:rsidRDefault="00457268" w:rsidP="00FD736D">
      <w:pPr>
        <w:spacing w:line="360" w:lineRule="auto"/>
        <w:ind w:firstLine="706"/>
      </w:pPr>
      <w:proofErr w:type="gramStart"/>
      <w:r>
        <w:t>ojciec-</w:t>
      </w:r>
      <w:proofErr w:type="gramEnd"/>
      <w:r>
        <w:t xml:space="preserve"> ______________________________</w:t>
      </w:r>
    </w:p>
    <w:p w:rsidR="004E39C2" w:rsidRDefault="00457268" w:rsidP="00FD736D">
      <w:pPr>
        <w:spacing w:line="360" w:lineRule="auto"/>
        <w:ind w:firstLine="706"/>
      </w:pPr>
      <w:proofErr w:type="gramStart"/>
      <w:r>
        <w:t>opiekun</w:t>
      </w:r>
      <w:proofErr w:type="gramEnd"/>
      <w:r>
        <w:t xml:space="preserve"> prawny- ______________________</w:t>
      </w:r>
    </w:p>
    <w:p w:rsidR="004E39C2" w:rsidRDefault="004E39C2" w:rsidP="00FD736D">
      <w:pPr>
        <w:spacing w:line="360" w:lineRule="auto"/>
      </w:pPr>
    </w:p>
    <w:p w:rsidR="004E39C2" w:rsidRPr="00457268" w:rsidRDefault="004E39C2" w:rsidP="00457268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</w:rPr>
      </w:pPr>
      <w:r>
        <w:t>Wskazanie typu szkoły</w:t>
      </w:r>
      <w:r w:rsidR="00457268">
        <w:t>:</w:t>
      </w:r>
      <w:r>
        <w:br/>
      </w:r>
    </w:p>
    <w:p w:rsidR="00457268" w:rsidRDefault="00457268" w:rsidP="00457268">
      <w:pPr>
        <w:spacing w:line="360" w:lineRule="auto"/>
        <w:ind w:left="706"/>
        <w:rPr>
          <w:rFonts w:eastAsia="Times New Roman"/>
        </w:rPr>
      </w:pPr>
      <w:proofErr w:type="gramStart"/>
      <w:r>
        <w:rPr>
          <w:rFonts w:eastAsia="Times New Roman"/>
        </w:rPr>
        <w:t xml:space="preserve">□  </w:t>
      </w:r>
      <w:r>
        <w:t>Niepubliczna</w:t>
      </w:r>
      <w:proofErr w:type="gramEnd"/>
      <w:r>
        <w:t xml:space="preserve"> Szkoła Specjalna Przysposabiająca do Pracy w Zabrzu</w:t>
      </w:r>
    </w:p>
    <w:p w:rsidR="004E39C2" w:rsidRPr="00457268" w:rsidRDefault="004E39C2" w:rsidP="00457268">
      <w:pPr>
        <w:spacing w:line="276" w:lineRule="auto"/>
        <w:ind w:left="706"/>
        <w:rPr>
          <w:rFonts w:eastAsia="Times New Roman"/>
        </w:rPr>
      </w:pPr>
    </w:p>
    <w:p w:rsidR="004E39C2" w:rsidRPr="00FD736D" w:rsidRDefault="004E39C2" w:rsidP="00FD736D">
      <w:pPr>
        <w:spacing w:line="360" w:lineRule="auto"/>
      </w:pPr>
    </w:p>
    <w:p w:rsidR="00FD736D" w:rsidRPr="007E6586" w:rsidRDefault="004E39C2" w:rsidP="00FD736D">
      <w:pPr>
        <w:spacing w:line="360" w:lineRule="auto"/>
      </w:pPr>
      <w:r>
        <w:t xml:space="preserve">                                                                                              </w:t>
      </w:r>
      <w:r w:rsidR="00457268">
        <w:t xml:space="preserve">               _________________________</w:t>
      </w:r>
    </w:p>
    <w:p w:rsidR="004E39C2" w:rsidRPr="00FD736D" w:rsidRDefault="004E39C2" w:rsidP="00FD736D">
      <w:pPr>
        <w:spacing w:line="360" w:lineRule="auto"/>
        <w:ind w:left="7060" w:firstLine="706"/>
      </w:pPr>
      <w:r w:rsidRPr="00FD736D">
        <w:rPr>
          <w:sz w:val="16"/>
          <w:szCs w:val="16"/>
        </w:rPr>
        <w:t xml:space="preserve"> </w:t>
      </w:r>
      <w:proofErr w:type="gramStart"/>
      <w:r w:rsidRPr="00FD736D">
        <w:rPr>
          <w:sz w:val="16"/>
          <w:szCs w:val="16"/>
        </w:rPr>
        <w:t>podpis</w:t>
      </w:r>
      <w:proofErr w:type="gramEnd"/>
    </w:p>
    <w:sectPr w:rsidR="004E39C2" w:rsidRPr="00FD736D" w:rsidSect="00FD31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7EC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EA5A4D"/>
    <w:multiLevelType w:val="multilevel"/>
    <w:tmpl w:val="07EC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0C2D"/>
    <w:rsid w:val="000A58F8"/>
    <w:rsid w:val="00457268"/>
    <w:rsid w:val="004E39C2"/>
    <w:rsid w:val="005D2A90"/>
    <w:rsid w:val="007E6586"/>
    <w:rsid w:val="00945848"/>
    <w:rsid w:val="009E1A2A"/>
    <w:rsid w:val="00CB0C2D"/>
    <w:rsid w:val="00F2260C"/>
    <w:rsid w:val="00FD31B8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B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A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ctresdenumrotation">
    <w:name w:val="Caractères de numérotation"/>
    <w:rsid w:val="00FD31B8"/>
  </w:style>
  <w:style w:type="paragraph" w:customStyle="1" w:styleId="Titre">
    <w:name w:val="Titre"/>
    <w:basedOn w:val="Normalny"/>
    <w:next w:val="Tekstpodstawowy"/>
    <w:rsid w:val="00FD31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FD31B8"/>
    <w:pPr>
      <w:spacing w:after="120"/>
    </w:pPr>
  </w:style>
  <w:style w:type="paragraph" w:styleId="Lista">
    <w:name w:val="List"/>
    <w:basedOn w:val="Tekstpodstawowy"/>
    <w:rsid w:val="00FD31B8"/>
    <w:rPr>
      <w:rFonts w:cs="Tahoma"/>
    </w:rPr>
  </w:style>
  <w:style w:type="paragraph" w:customStyle="1" w:styleId="Lgende">
    <w:name w:val="Légende"/>
    <w:basedOn w:val="Normalny"/>
    <w:rsid w:val="00FD31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D31B8"/>
    <w:pPr>
      <w:suppressLineNumbers/>
    </w:pPr>
    <w:rPr>
      <w:rFonts w:cs="Tahoma"/>
    </w:rPr>
  </w:style>
  <w:style w:type="character" w:customStyle="1" w:styleId="Nagwek1Znak">
    <w:name w:val="Nagłówek 1 Znak"/>
    <w:link w:val="Nagwek1"/>
    <w:uiPriority w:val="9"/>
    <w:rsid w:val="005D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57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Grzegorz</cp:lastModifiedBy>
  <cp:revision>2</cp:revision>
  <cp:lastPrinted>2017-05-23T07:28:00Z</cp:lastPrinted>
  <dcterms:created xsi:type="dcterms:W3CDTF">2020-05-07T15:44:00Z</dcterms:created>
  <dcterms:modified xsi:type="dcterms:W3CDTF">2020-05-07T15:44:00Z</dcterms:modified>
</cp:coreProperties>
</file>